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056"/>
      </w:tblGrid>
      <w:tr w:rsidR="00A01B1C" w14:paraId="71C39A3B" w14:textId="77777777" w:rsidTr="0097298E">
        <w:tc>
          <w:tcPr>
            <w:tcW w:w="4788" w:type="dxa"/>
          </w:tcPr>
          <w:p w14:paraId="5BF10356" w14:textId="11D7630C" w:rsidR="00CE76F4" w:rsidRPr="00CE76F4" w:rsidRDefault="004806BB" w:rsidP="00CE76F4">
            <w:pPr>
              <w:pStyle w:val="Heading1"/>
              <w:outlineLvl w:val="0"/>
              <w:rPr>
                <w:sz w:val="40"/>
                <w:szCs w:val="40"/>
              </w:rPr>
            </w:pPr>
            <w:r w:rsidRPr="00A75E76">
              <w:rPr>
                <w:sz w:val="40"/>
                <w:szCs w:val="40"/>
              </w:rPr>
              <w:t xml:space="preserve">Kosmos Journal </w:t>
            </w:r>
            <w:r w:rsidRPr="00A75E76">
              <w:rPr>
                <w:sz w:val="40"/>
                <w:szCs w:val="40"/>
              </w:rPr>
              <w:br/>
              <w:t>Global Ambassador Program</w:t>
            </w:r>
            <w:r w:rsidR="00CE76F4">
              <w:rPr>
                <w:sz w:val="40"/>
                <w:szCs w:val="40"/>
              </w:rPr>
              <w:t xml:space="preserve"> Information and Action Plan.</w:t>
            </w:r>
            <w:bookmarkStart w:id="0" w:name="_GoBack"/>
            <w:bookmarkEnd w:id="0"/>
          </w:p>
          <w:p w14:paraId="0351C613" w14:textId="419067F5" w:rsidR="00CE76F4" w:rsidRPr="00CE76F4" w:rsidRDefault="00CE76F4" w:rsidP="00CE76F4"/>
        </w:tc>
        <w:tc>
          <w:tcPr>
            <w:tcW w:w="4788" w:type="dxa"/>
          </w:tcPr>
          <w:p w14:paraId="732872A8" w14:textId="77777777" w:rsidR="00A01B1C" w:rsidRDefault="00A75E76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B16D5D6" wp14:editId="46165426">
                  <wp:extent cx="3073400" cy="142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0BC4C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44B097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F449AF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5FA7444" w14:textId="77777777" w:rsidR="008D0133" w:rsidRDefault="008D0133"/>
        </w:tc>
      </w:tr>
      <w:tr w:rsidR="008D0133" w14:paraId="6803A7F2" w14:textId="77777777" w:rsidTr="00855A6B">
        <w:tc>
          <w:tcPr>
            <w:tcW w:w="2724" w:type="dxa"/>
            <w:vAlign w:val="center"/>
          </w:tcPr>
          <w:p w14:paraId="0DB67C3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CC6F722" w14:textId="77777777" w:rsidR="008D0133" w:rsidRDefault="008D0133"/>
        </w:tc>
      </w:tr>
      <w:tr w:rsidR="008D0133" w14:paraId="6212F770" w14:textId="77777777" w:rsidTr="00855A6B">
        <w:tc>
          <w:tcPr>
            <w:tcW w:w="2724" w:type="dxa"/>
            <w:vAlign w:val="center"/>
          </w:tcPr>
          <w:p w14:paraId="6F4ECB86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3CE2C100" w14:textId="77777777" w:rsidR="008D0133" w:rsidRDefault="008D0133"/>
        </w:tc>
      </w:tr>
      <w:tr w:rsidR="000D071C" w14:paraId="32FB876C" w14:textId="77777777" w:rsidTr="00855A6B">
        <w:tc>
          <w:tcPr>
            <w:tcW w:w="2724" w:type="dxa"/>
            <w:vAlign w:val="center"/>
          </w:tcPr>
          <w:p w14:paraId="0CAB66BF" w14:textId="77777777" w:rsidR="000D071C" w:rsidRDefault="000D071C" w:rsidP="00A01B1C">
            <w:r>
              <w:t>Country</w:t>
            </w:r>
          </w:p>
        </w:tc>
        <w:tc>
          <w:tcPr>
            <w:tcW w:w="6852" w:type="dxa"/>
            <w:vAlign w:val="center"/>
          </w:tcPr>
          <w:p w14:paraId="269165CF" w14:textId="77777777" w:rsidR="000D071C" w:rsidRDefault="000D071C"/>
        </w:tc>
      </w:tr>
      <w:tr w:rsidR="008D0133" w14:paraId="1294D4A1" w14:textId="77777777" w:rsidTr="00855A6B">
        <w:tc>
          <w:tcPr>
            <w:tcW w:w="2724" w:type="dxa"/>
            <w:vAlign w:val="center"/>
          </w:tcPr>
          <w:p w14:paraId="7687102D" w14:textId="77777777" w:rsidR="008D0133" w:rsidRPr="00112AFE" w:rsidRDefault="004806BB" w:rsidP="00A01B1C">
            <w:r>
              <w:t>Contact Number</w:t>
            </w:r>
          </w:p>
        </w:tc>
        <w:tc>
          <w:tcPr>
            <w:tcW w:w="6852" w:type="dxa"/>
            <w:vAlign w:val="center"/>
          </w:tcPr>
          <w:p w14:paraId="3684754D" w14:textId="77777777" w:rsidR="008D0133" w:rsidRDefault="008D0133"/>
        </w:tc>
      </w:tr>
      <w:tr w:rsidR="008D0133" w14:paraId="14E487F1" w14:textId="77777777" w:rsidTr="00855A6B">
        <w:tc>
          <w:tcPr>
            <w:tcW w:w="2724" w:type="dxa"/>
            <w:vAlign w:val="center"/>
          </w:tcPr>
          <w:p w14:paraId="72ADED2A" w14:textId="77777777" w:rsidR="008D0133" w:rsidRPr="00112AFE" w:rsidRDefault="004806BB" w:rsidP="00A01B1C">
            <w:r>
              <w:t>Web Site</w:t>
            </w:r>
          </w:p>
        </w:tc>
        <w:tc>
          <w:tcPr>
            <w:tcW w:w="6852" w:type="dxa"/>
            <w:vAlign w:val="center"/>
          </w:tcPr>
          <w:p w14:paraId="15706BCE" w14:textId="77777777" w:rsidR="008D0133" w:rsidRDefault="008D0133"/>
        </w:tc>
      </w:tr>
      <w:tr w:rsidR="008D0133" w14:paraId="40208F66" w14:textId="77777777" w:rsidTr="00855A6B">
        <w:tc>
          <w:tcPr>
            <w:tcW w:w="2724" w:type="dxa"/>
            <w:vAlign w:val="center"/>
          </w:tcPr>
          <w:p w14:paraId="1E3FF4A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169A7FAB" w14:textId="77777777" w:rsidR="008D0133" w:rsidRDefault="008D0133"/>
        </w:tc>
      </w:tr>
    </w:tbl>
    <w:p w14:paraId="3C2A1273" w14:textId="77777777" w:rsidR="00855A6B" w:rsidRDefault="004806BB" w:rsidP="00855A6B">
      <w:pPr>
        <w:pStyle w:val="Heading2"/>
      </w:pPr>
      <w:r>
        <w:t>Geography</w:t>
      </w:r>
    </w:p>
    <w:p w14:paraId="351289D0" w14:textId="77777777" w:rsidR="0097298E" w:rsidRPr="0097298E" w:rsidRDefault="004806BB" w:rsidP="0097298E">
      <w:pPr>
        <w:pStyle w:val="Heading3"/>
      </w:pPr>
      <w:r>
        <w:t>I reside in /regularly travel to / am familiar with: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4806BB" w14:paraId="23B89EAF" w14:textId="77777777" w:rsidTr="004806B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C7B5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Europe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27C0" w14:textId="77777777" w:rsidR="008D0133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Far East/Asia/Australia</w:t>
            </w:r>
          </w:p>
        </w:tc>
      </w:tr>
      <w:tr w:rsidR="004806BB" w14:paraId="68D491CD" w14:textId="77777777" w:rsidTr="004806B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604F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Africa/South Africa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B480" w14:textId="77777777" w:rsidR="008D0133" w:rsidRDefault="001C200E" w:rsidP="004806BB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4806BB">
              <w:t>Central America/South America</w:t>
            </w:r>
          </w:p>
        </w:tc>
      </w:tr>
      <w:tr w:rsidR="004806BB" w14:paraId="15FF6093" w14:textId="77777777" w:rsidTr="004806B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56B1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Middle East/North Africa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8962" w14:textId="77777777" w:rsidR="008D0133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US/Canada</w:t>
            </w:r>
            <w:r w:rsidR="00D262E5">
              <w:t>/Mexico</w:t>
            </w:r>
          </w:p>
        </w:tc>
      </w:tr>
    </w:tbl>
    <w:p w14:paraId="0128B76E" w14:textId="77777777" w:rsidR="008D0133" w:rsidRDefault="004806BB" w:rsidP="00855A6B">
      <w:pPr>
        <w:pStyle w:val="Heading2"/>
      </w:pPr>
      <w:r>
        <w:t xml:space="preserve">Personal and Professional </w:t>
      </w:r>
    </w:p>
    <w:p w14:paraId="1211AA24" w14:textId="77777777" w:rsidR="0097298E" w:rsidRPr="0097298E" w:rsidRDefault="004806BB" w:rsidP="0097298E">
      <w:pPr>
        <w:pStyle w:val="Heading3"/>
      </w:pPr>
      <w:r>
        <w:t>I am affiliated with the following organization(s):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30FE72C0" w14:textId="77777777" w:rsidTr="004806BB">
        <w:tc>
          <w:tcPr>
            <w:tcW w:w="9576" w:type="dxa"/>
            <w:vAlign w:val="center"/>
          </w:tcPr>
          <w:p w14:paraId="4AB8DCE1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College/University/Library</w:t>
            </w:r>
          </w:p>
        </w:tc>
      </w:tr>
      <w:tr w:rsidR="008D0133" w14:paraId="070A14D1" w14:textId="77777777" w:rsidTr="004806BB">
        <w:tc>
          <w:tcPr>
            <w:tcW w:w="9576" w:type="dxa"/>
            <w:vAlign w:val="center"/>
          </w:tcPr>
          <w:p w14:paraId="2C850B2A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Governmental Organization</w:t>
            </w:r>
          </w:p>
        </w:tc>
      </w:tr>
      <w:tr w:rsidR="008D0133" w14:paraId="64FBF7CE" w14:textId="77777777" w:rsidTr="004806BB">
        <w:tc>
          <w:tcPr>
            <w:tcW w:w="9576" w:type="dxa"/>
            <w:vAlign w:val="center"/>
          </w:tcPr>
          <w:p w14:paraId="28CD3F23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Non-Governmental Organization (NGO)</w:t>
            </w:r>
          </w:p>
        </w:tc>
      </w:tr>
      <w:tr w:rsidR="008D0133" w14:paraId="139636D6" w14:textId="77777777" w:rsidTr="004806BB">
        <w:tc>
          <w:tcPr>
            <w:tcW w:w="9576" w:type="dxa"/>
            <w:vAlign w:val="center"/>
          </w:tcPr>
          <w:p w14:paraId="315E8EBA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Other Non-Profit</w:t>
            </w:r>
          </w:p>
        </w:tc>
      </w:tr>
      <w:tr w:rsidR="008D0133" w14:paraId="3198BF2E" w14:textId="77777777" w:rsidTr="004806BB">
        <w:tc>
          <w:tcPr>
            <w:tcW w:w="9576" w:type="dxa"/>
            <w:vAlign w:val="center"/>
          </w:tcPr>
          <w:p w14:paraId="04C26B3D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Publishing/Media</w:t>
            </w:r>
          </w:p>
        </w:tc>
      </w:tr>
      <w:tr w:rsidR="008D0133" w14:paraId="138A7165" w14:textId="77777777" w:rsidTr="004806BB">
        <w:tc>
          <w:tcPr>
            <w:tcW w:w="9576" w:type="dxa"/>
            <w:vAlign w:val="center"/>
          </w:tcPr>
          <w:p w14:paraId="4BEB0E25" w14:textId="77777777" w:rsidR="008D0133" w:rsidRPr="00112AFE" w:rsidRDefault="001C200E" w:rsidP="004806B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4806BB">
              <w:t>Business Sector</w:t>
            </w:r>
          </w:p>
        </w:tc>
      </w:tr>
      <w:tr w:rsidR="008D0133" w:rsidRPr="00112AFE" w14:paraId="70FCE6D6" w14:textId="77777777" w:rsidTr="004806BB">
        <w:tc>
          <w:tcPr>
            <w:tcW w:w="9576" w:type="dxa"/>
            <w:vAlign w:val="center"/>
          </w:tcPr>
          <w:p w14:paraId="412CDBE6" w14:textId="77777777" w:rsidR="008D0133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Think Tank</w:t>
            </w:r>
          </w:p>
        </w:tc>
      </w:tr>
      <w:tr w:rsidR="008D0133" w:rsidRPr="00112AFE" w14:paraId="2E0DDFC6" w14:textId="77777777" w:rsidTr="004806BB">
        <w:tc>
          <w:tcPr>
            <w:tcW w:w="9576" w:type="dxa"/>
            <w:vAlign w:val="center"/>
          </w:tcPr>
          <w:p w14:paraId="3130893E" w14:textId="77777777" w:rsidR="008D0133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(Please elaborate)</w:t>
            </w:r>
          </w:p>
        </w:tc>
      </w:tr>
    </w:tbl>
    <w:p w14:paraId="654E7702" w14:textId="77777777" w:rsidR="008D0133" w:rsidRDefault="008D0133">
      <w:pPr>
        <w:pStyle w:val="Heading2"/>
      </w:pPr>
    </w:p>
    <w:p w14:paraId="0E387DE4" w14:textId="77777777" w:rsidR="00855A6B" w:rsidRPr="00855A6B" w:rsidRDefault="004806BB" w:rsidP="00855A6B">
      <w:pPr>
        <w:pStyle w:val="Heading3"/>
      </w:pPr>
      <w:r>
        <w:t>Please describe in more detail your professional or personal affiliations as designated above:</w:t>
      </w:r>
    </w:p>
    <w:tbl>
      <w:tblPr>
        <w:tblStyle w:val="TableGrid"/>
        <w:tblW w:w="498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55"/>
      </w:tblGrid>
      <w:tr w:rsidR="004806BB" w14:paraId="14488F65" w14:textId="77777777" w:rsidTr="004806BB">
        <w:trPr>
          <w:trHeight w:hRule="exact" w:val="1804"/>
        </w:trPr>
        <w:tc>
          <w:tcPr>
            <w:tcW w:w="9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25877" w14:textId="77777777" w:rsidR="008D0133" w:rsidRPr="00112AFE" w:rsidRDefault="008D0133"/>
        </w:tc>
      </w:tr>
    </w:tbl>
    <w:p w14:paraId="3EB1D814" w14:textId="77777777" w:rsidR="004806BB" w:rsidRDefault="004806BB" w:rsidP="004806BB">
      <w:pPr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47BB4E8F" w14:textId="77777777" w:rsidR="004806BB" w:rsidRDefault="004806BB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</w:p>
    <w:p w14:paraId="77C18EE0" w14:textId="77777777" w:rsidR="004806BB" w:rsidRDefault="004806BB" w:rsidP="004806BB">
      <w:pPr>
        <w:pStyle w:val="Heading2"/>
      </w:pPr>
      <w:r>
        <w:t>Global Ambassador Action Plan</w:t>
      </w:r>
    </w:p>
    <w:p w14:paraId="579319CA" w14:textId="77777777" w:rsidR="004806BB" w:rsidRDefault="004806BB" w:rsidP="004806BB"/>
    <w:p w14:paraId="4151424F" w14:textId="77777777" w:rsidR="004806BB" w:rsidRPr="004806BB" w:rsidRDefault="004806BB" w:rsidP="004806BB">
      <w:r>
        <w:t>As a Kosmos Global Ambassador, I plan to: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806BB" w14:paraId="21616613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A810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Distribute copies of </w:t>
            </w:r>
            <w:r w:rsidRPr="00D262E5">
              <w:rPr>
                <w:i/>
              </w:rPr>
              <w:t>Kosmos Journal</w:t>
            </w:r>
            <w:r>
              <w:t xml:space="preserve"> to countries and individuals around the world</w:t>
            </w:r>
          </w:p>
        </w:tc>
      </w:tr>
      <w:tr w:rsidR="004806BB" w14:paraId="7961099A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AED6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Use</w:t>
            </w:r>
            <w:r w:rsidR="00D262E5">
              <w:t xml:space="preserve"> articles from</w:t>
            </w:r>
            <w:r>
              <w:t xml:space="preserve"> </w:t>
            </w:r>
            <w:r w:rsidRPr="00D262E5">
              <w:rPr>
                <w:i/>
              </w:rPr>
              <w:t>Kosmos Journal</w:t>
            </w:r>
            <w:r w:rsidR="00D262E5">
              <w:t xml:space="preserve"> in my classroom, l</w:t>
            </w:r>
            <w:r>
              <w:t>ibrary or organization</w:t>
            </w:r>
          </w:p>
        </w:tc>
      </w:tr>
      <w:tr w:rsidR="004806BB" w14:paraId="78098EFF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4C30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Provide email addresses of contacts for the </w:t>
            </w:r>
            <w:r w:rsidRPr="00D262E5">
              <w:rPr>
                <w:i/>
              </w:rPr>
              <w:t>Kosmos Journal</w:t>
            </w:r>
            <w:r>
              <w:t xml:space="preserve"> newsletter</w:t>
            </w:r>
          </w:p>
        </w:tc>
      </w:tr>
      <w:tr w:rsidR="004806BB" w14:paraId="55C34A32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CA5E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Promote </w:t>
            </w:r>
            <w:r w:rsidRPr="00D262E5">
              <w:rPr>
                <w:i/>
              </w:rPr>
              <w:t>Kosmos Journal</w:t>
            </w:r>
            <w:r>
              <w:t xml:space="preserve"> at conferences and speaking engagements</w:t>
            </w:r>
          </w:p>
        </w:tc>
      </w:tr>
      <w:tr w:rsidR="004806BB" w14:paraId="2FDFB0E4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3608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Promote </w:t>
            </w:r>
            <w:r w:rsidRPr="00D262E5">
              <w:rPr>
                <w:i/>
              </w:rPr>
              <w:t>Kosmos Journal</w:t>
            </w:r>
            <w:r>
              <w:t xml:space="preserve"> on my Facebook page, Twitter feed and other social media</w:t>
            </w:r>
          </w:p>
        </w:tc>
      </w:tr>
      <w:tr w:rsidR="004806BB" w14:paraId="7F8F8ADF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E874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Identify appropriate distributors for </w:t>
            </w:r>
            <w:r w:rsidRPr="00D262E5">
              <w:rPr>
                <w:i/>
              </w:rPr>
              <w:t>Kosmos Journal</w:t>
            </w:r>
            <w:r>
              <w:t xml:space="preserve"> (university libraries, retail stores etc.)</w:t>
            </w:r>
          </w:p>
        </w:tc>
      </w:tr>
      <w:tr w:rsidR="004806BB" w:rsidRPr="00112AFE" w14:paraId="72868A09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79F5" w14:textId="77777777" w:rsidR="004806BB" w:rsidRPr="00112AFE" w:rsidRDefault="004806BB" w:rsidP="004806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Translate mission statement and articles for use on the web site</w:t>
            </w:r>
          </w:p>
        </w:tc>
      </w:tr>
      <w:tr w:rsidR="00D262E5" w:rsidRPr="00112AFE" w14:paraId="45D3457F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79E6" w14:textId="77777777" w:rsidR="00D262E5" w:rsidRPr="00112AFE" w:rsidRDefault="00D262E5" w:rsidP="00D262E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Publish </w:t>
            </w:r>
            <w:r w:rsidRPr="00D262E5">
              <w:rPr>
                <w:i/>
              </w:rPr>
              <w:t xml:space="preserve">Kosmos Digest </w:t>
            </w:r>
            <w:r>
              <w:t>e-zine in language other than English</w:t>
            </w:r>
          </w:p>
        </w:tc>
      </w:tr>
      <w:tr w:rsidR="00D262E5" w:rsidRPr="00112AFE" w14:paraId="66AE5F24" w14:textId="77777777" w:rsidTr="004806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E3EA" w14:textId="77777777" w:rsidR="00D262E5" w:rsidRDefault="00D262E5" w:rsidP="004806BB">
            <w:pPr>
              <w:pStyle w:val="Heading2"/>
              <w:outlineLvl w:val="1"/>
            </w:pPr>
            <w:r>
              <w:t>Previous Volunteer Experience</w:t>
            </w:r>
          </w:p>
          <w:p w14:paraId="76BD6C7C" w14:textId="77777777" w:rsidR="00D262E5" w:rsidRPr="00855A6B" w:rsidRDefault="00D262E5" w:rsidP="004806BB">
            <w:pPr>
              <w:pStyle w:val="Heading3"/>
              <w:outlineLvl w:val="2"/>
            </w:pPr>
            <w:r w:rsidRPr="00CB121E">
              <w:t xml:space="preserve">Summarize </w:t>
            </w:r>
            <w:r>
              <w:t>your previous volunteer experience.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50"/>
            </w:tblGrid>
            <w:tr w:rsidR="00D262E5" w14:paraId="58DD1649" w14:textId="77777777" w:rsidTr="004806BB">
              <w:trPr>
                <w:trHeight w:hRule="exact" w:val="1944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F7C123" w14:textId="77777777" w:rsidR="00D262E5" w:rsidRDefault="00D262E5" w:rsidP="004806BB"/>
                <w:p w14:paraId="4AB951BA" w14:textId="77777777" w:rsidR="00D262E5" w:rsidRDefault="00D262E5" w:rsidP="004806BB"/>
                <w:p w14:paraId="428129A2" w14:textId="77777777" w:rsidR="00D262E5" w:rsidRDefault="00D262E5" w:rsidP="004806BB"/>
                <w:p w14:paraId="7026F641" w14:textId="77777777" w:rsidR="00D262E5" w:rsidRDefault="00D262E5" w:rsidP="004806BB"/>
                <w:p w14:paraId="21C2039E" w14:textId="77777777" w:rsidR="00D262E5" w:rsidRDefault="00D262E5" w:rsidP="004806BB"/>
                <w:p w14:paraId="2B117C5F" w14:textId="77777777" w:rsidR="00D262E5" w:rsidRPr="00112AFE" w:rsidRDefault="00D262E5" w:rsidP="004806BB"/>
              </w:tc>
            </w:tr>
          </w:tbl>
          <w:p w14:paraId="34ACDD31" w14:textId="77777777" w:rsidR="00D262E5" w:rsidRDefault="00D262E5" w:rsidP="004806BB"/>
        </w:tc>
      </w:tr>
    </w:tbl>
    <w:p w14:paraId="4A84C6B6" w14:textId="77777777" w:rsidR="008D0133" w:rsidRDefault="00A75E76">
      <w:pPr>
        <w:pStyle w:val="Heading2"/>
      </w:pPr>
      <w:r>
        <w:t>Additional Information</w:t>
      </w:r>
    </w:p>
    <w:p w14:paraId="62C81DC4" w14:textId="77777777" w:rsidR="00855A6B" w:rsidRDefault="00A75E76" w:rsidP="00855A6B">
      <w:pPr>
        <w:pStyle w:val="Heading3"/>
      </w:pPr>
      <w:r>
        <w:t>Please let us know any additional information that you believe to be relevant.</w:t>
      </w:r>
    </w:p>
    <w:tbl>
      <w:tblPr>
        <w:tblStyle w:val="TableGrid"/>
        <w:tblW w:w="499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4"/>
      </w:tblGrid>
      <w:tr w:rsidR="00A75E76" w14:paraId="2E09AA2B" w14:textId="77777777" w:rsidTr="00A75E76">
        <w:trPr>
          <w:trHeight w:val="1907"/>
        </w:trPr>
        <w:tc>
          <w:tcPr>
            <w:tcW w:w="9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AC664" w14:textId="77777777" w:rsidR="00A75E76" w:rsidRDefault="00A75E76" w:rsidP="000D071C"/>
        </w:tc>
      </w:tr>
    </w:tbl>
    <w:p w14:paraId="43D2042B" w14:textId="77777777" w:rsidR="008D0133" w:rsidRDefault="00A75E76">
      <w:pPr>
        <w:pStyle w:val="Heading2"/>
      </w:pPr>
      <w:r>
        <w:t>Thank You</w:t>
      </w:r>
    </w:p>
    <w:p w14:paraId="6AF6C993" w14:textId="39344092" w:rsidR="00855A6B" w:rsidRDefault="00A75E76" w:rsidP="00855A6B">
      <w:pPr>
        <w:pStyle w:val="Heading3"/>
      </w:pPr>
      <w:r>
        <w:t xml:space="preserve">We at Kosmos </w:t>
      </w:r>
      <w:r w:rsidR="00151A22">
        <w:t>Associates</w:t>
      </w:r>
      <w:r>
        <w:t xml:space="preserve"> thank you for your interest in the Global Ambassador Program. Please return this form to us via email to: </w:t>
      </w:r>
      <w:hyperlink r:id="rId7" w:history="1">
        <w:r w:rsidRPr="00D6404E">
          <w:rPr>
            <w:rStyle w:val="Hyperlink"/>
          </w:rPr>
          <w:t>info@kosmosjournal.org</w:t>
        </w:r>
      </w:hyperlink>
      <w:r>
        <w:t xml:space="preserve">, along with a copy of your </w:t>
      </w:r>
      <w:proofErr w:type="gramStart"/>
      <w:r>
        <w:t>cv</w:t>
      </w:r>
      <w:proofErr w:type="gramEnd"/>
      <w:r>
        <w:t xml:space="preserve"> or resume. We will be in touch after we have reviewed your action plan.</w:t>
      </w:r>
    </w:p>
    <w:p w14:paraId="189FF215" w14:textId="77777777" w:rsidR="00855A6B" w:rsidRPr="00855A6B" w:rsidRDefault="00855A6B" w:rsidP="00855A6B">
      <w:pPr>
        <w:pStyle w:val="Heading3"/>
      </w:pPr>
      <w:r>
        <w:t xml:space="preserve">Thank you for completing this </w:t>
      </w:r>
      <w:r w:rsidR="00A75E76">
        <w:t>action plan</w:t>
      </w:r>
      <w:r>
        <w:t xml:space="preserve"> and for your interest in volunteering with us.</w:t>
      </w:r>
      <w:r w:rsidR="00D262E5">
        <w:t xml:space="preserve">  Please be assured that all information on this form is confidential.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B"/>
    <w:rsid w:val="000D071C"/>
    <w:rsid w:val="00151A22"/>
    <w:rsid w:val="001C200E"/>
    <w:rsid w:val="004806BB"/>
    <w:rsid w:val="004A0A03"/>
    <w:rsid w:val="00855A6B"/>
    <w:rsid w:val="008D0133"/>
    <w:rsid w:val="0097298E"/>
    <w:rsid w:val="00993B1C"/>
    <w:rsid w:val="00A01B1C"/>
    <w:rsid w:val="00A75E76"/>
    <w:rsid w:val="00CE76F4"/>
    <w:rsid w:val="00D262E5"/>
    <w:rsid w:val="00D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3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75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75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kosmosjourna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z:ndxf9fk16klf_98fcn5wgn4h0000gn:T:TC0280720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TC028072029991</Template>
  <TotalTime>1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Ruth Hanavan</dc:creator>
  <cp:keywords/>
  <cp:lastModifiedBy>Ruth Hanavan</cp:lastModifiedBy>
  <cp:revision>2</cp:revision>
  <cp:lastPrinted>2003-07-23T17:40:00Z</cp:lastPrinted>
  <dcterms:created xsi:type="dcterms:W3CDTF">2013-02-27T18:50:00Z</dcterms:created>
  <dcterms:modified xsi:type="dcterms:W3CDTF">2013-02-27T18:50:00Z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